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3A" w:rsidRDefault="00B648DF" w:rsidP="00B64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7A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ФОРМАЦИОННОЕ ПИСЬМО</w:t>
      </w:r>
    </w:p>
    <w:p w:rsidR="00265DA5" w:rsidRDefault="00DF7A3A" w:rsidP="00CF0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международным участием</w:t>
      </w:r>
    </w:p>
    <w:p w:rsidR="00DF7A3A" w:rsidRDefault="00DF7A3A" w:rsidP="00CF0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научно-практическая конференция</w:t>
      </w:r>
      <w:r w:rsidR="008A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4B6" w:rsidRDefault="00E574B6" w:rsidP="00CF0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B6" w:rsidRPr="00D71595" w:rsidRDefault="00E574B6" w:rsidP="00D0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15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«СОВРЕМЕННЫЕ </w:t>
      </w:r>
      <w:r w:rsidR="00D72CE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направления</w:t>
      </w:r>
      <w:r w:rsidRPr="00D715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психолого-педагогического сопровождения ДЕТСТВА»</w:t>
      </w:r>
    </w:p>
    <w:p w:rsidR="00265DA5" w:rsidRDefault="00EF2AAE" w:rsidP="00DF7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овосибирск, </w:t>
      </w:r>
      <w:r w:rsidR="00D00637" w:rsidRPr="00D00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19-20 февраля 2020</w:t>
      </w:r>
      <w:r w:rsidR="00D00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5DA5" w:rsidRPr="00D00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265DA5" w:rsidRPr="00265DA5" w:rsidRDefault="00265DA5" w:rsidP="00DF7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:rsidR="009707F1" w:rsidRPr="009707F1" w:rsidRDefault="00DF7A3A" w:rsidP="00265D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детства</w:t>
      </w:r>
      <w:r w:rsidR="009707F1"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Новосибирского государственного педагогического университета приглашает Вас принять участие в ежегодной Всероссийской с международным участием научно-практической конференции</w:t>
      </w:r>
      <w:r w:rsid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F4B" w:rsidRPr="0032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«Современные </w:t>
      </w:r>
      <w:r w:rsidR="00456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</w:t>
      </w:r>
      <w:r w:rsidR="00321F4B" w:rsidRPr="0032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психолого-педагогического сопровождения детства»</w:t>
      </w:r>
      <w:r w:rsidR="005D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0B14" w:rsidRDefault="005D0B14" w:rsidP="005D0B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D0B14">
        <w:rPr>
          <w:rFonts w:ascii="Times New Roman" w:eastAsia="Times New Roman" w:hAnsi="Times New Roman"/>
          <w:b/>
          <w:bCs/>
          <w:sz w:val="28"/>
          <w:szCs w:val="28"/>
        </w:rPr>
        <w:t>Цель конференции: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D0B14">
        <w:rPr>
          <w:rFonts w:ascii="Times New Roman" w:eastAsia="Times New Roman" w:hAnsi="Times New Roman"/>
          <w:sz w:val="28"/>
          <w:szCs w:val="28"/>
        </w:rPr>
        <w:t>анализ современного состояния и тенденций развития общей и коррекционной педагогики и психологии детства, эффективное освоение молодыми исследователями и преподавателями лучших научных и методических достижений в отечественной и зарубежной педагогике и психологии; интеграция психологической науки и практики; установление контактов между учеными и практиками различных регионов России и зарубежных стран.</w:t>
      </w:r>
    </w:p>
    <w:p w:rsidR="009707F1" w:rsidRPr="009707F1" w:rsidRDefault="00265DA5" w:rsidP="0097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9707F1" w:rsidRPr="00970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аправления </w:t>
      </w:r>
      <w:r w:rsidRPr="0026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</w:t>
      </w:r>
      <w:r w:rsidR="009707F1" w:rsidRPr="00970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конференции:</w:t>
      </w:r>
    </w:p>
    <w:p w:rsidR="00265DA5" w:rsidRPr="00265DA5" w:rsidRDefault="00265DA5" w:rsidP="004108FC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профессиональной готовности будущего педагога к работе с детьми дошкольного и младшего школьного возраста</w:t>
      </w:r>
      <w:r w:rsidR="0097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общего и специального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58A" w:rsidRDefault="0071258A" w:rsidP="004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внедрения ФГОС в систему общего и специального образования.</w:t>
      </w:r>
    </w:p>
    <w:p w:rsidR="004108FC" w:rsidRDefault="00265DA5" w:rsidP="004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07F1" w:rsidRPr="009762D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интеллектуально-твор</w:t>
      </w:r>
      <w:r w:rsidRPr="009762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потенциала личности реб</w:t>
      </w:r>
      <w:r w:rsidR="00BF600F" w:rsidRPr="009762D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707F1" w:rsidRPr="0097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дошкольного </w:t>
      </w:r>
      <w:r w:rsidR="00BF600F" w:rsidRPr="0097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младшего школьного </w:t>
      </w:r>
      <w:r w:rsidR="009707F1" w:rsidRPr="009762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="009762DC" w:rsidRPr="0097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5FB5" w:rsidRPr="004108FC" w:rsidRDefault="00DB6C6E" w:rsidP="004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 коррекционной помощи детям с </w:t>
      </w:r>
      <w:r w:rsidR="0071258A">
        <w:rPr>
          <w:rFonts w:ascii="Times New Roman" w:eastAsia="Times New Roman" w:hAnsi="Times New Roman"/>
          <w:bCs/>
          <w:sz w:val="28"/>
          <w:szCs w:val="28"/>
          <w:lang w:eastAsia="ru-RU"/>
        </w:rPr>
        <w:t>ограниченными возможностями здоровья</w:t>
      </w:r>
    </w:p>
    <w:p w:rsidR="00437966" w:rsidRPr="00437966" w:rsidRDefault="00437966" w:rsidP="004108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4379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437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доровьесберегающее</w:t>
      </w:r>
      <w:proofErr w:type="spellEnd"/>
      <w:r w:rsidRPr="00437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образование в условиях внедрения ФГОС: проблемы и перспективы развития педагогики здоровья.</w:t>
      </w:r>
    </w:p>
    <w:p w:rsidR="004108FC" w:rsidRDefault="00BF600F" w:rsidP="004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Программно-методическое обеспечение учебной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71258A" w:rsidRDefault="0071258A" w:rsidP="0041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8A">
        <w:rPr>
          <w:rFonts w:ascii="Times New Roman" w:hAnsi="Times New Roman" w:cs="Times New Roman"/>
          <w:bCs/>
          <w:sz w:val="28"/>
          <w:szCs w:val="28"/>
        </w:rPr>
        <w:t>Современные тенденции развития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10BC2">
        <w:rPr>
          <w:bCs/>
          <w:sz w:val="28"/>
          <w:szCs w:val="28"/>
        </w:rPr>
        <w:t xml:space="preserve"> </w:t>
      </w:r>
    </w:p>
    <w:p w:rsidR="0071258A" w:rsidRDefault="0071258A" w:rsidP="0041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7D4" w:rsidRDefault="0071258A" w:rsidP="0081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образование как приоритетное направление развития педагогики и психологии.</w:t>
      </w:r>
      <w:bookmarkStart w:id="0" w:name="_GoBack"/>
      <w:bookmarkEnd w:id="0"/>
    </w:p>
    <w:p w:rsidR="0081622D" w:rsidRPr="0081622D" w:rsidRDefault="0081622D" w:rsidP="0081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A2" w:rsidRPr="0081622D" w:rsidRDefault="00B00BA2" w:rsidP="00B00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2D">
        <w:rPr>
          <w:rFonts w:ascii="Times New Roman" w:hAnsi="Times New Roman" w:cs="Times New Roman"/>
          <w:sz w:val="28"/>
          <w:szCs w:val="28"/>
        </w:rPr>
        <w:t xml:space="preserve">По результатам работы Конференции планируется издание сборника докладов </w:t>
      </w:r>
      <w:r w:rsidR="00B423B6" w:rsidRPr="0081622D">
        <w:rPr>
          <w:rFonts w:ascii="Times New Roman" w:hAnsi="Times New Roman" w:cs="Times New Roman"/>
          <w:sz w:val="28"/>
          <w:szCs w:val="28"/>
        </w:rPr>
        <w:t>с размещением в системе Российского индекса научного цитирования (</w:t>
      </w:r>
      <w:r w:rsidR="00B423B6" w:rsidRPr="0081622D">
        <w:rPr>
          <w:rFonts w:ascii="Times New Roman" w:hAnsi="Times New Roman" w:cs="Times New Roman"/>
          <w:bCs/>
          <w:sz w:val="28"/>
          <w:szCs w:val="28"/>
        </w:rPr>
        <w:t>РИНЦ</w:t>
      </w:r>
      <w:r w:rsidR="00B423B6" w:rsidRPr="0081622D">
        <w:rPr>
          <w:rFonts w:ascii="Times New Roman" w:hAnsi="Times New Roman" w:cs="Times New Roman"/>
          <w:sz w:val="28"/>
          <w:szCs w:val="28"/>
        </w:rPr>
        <w:t>).</w:t>
      </w:r>
    </w:p>
    <w:p w:rsidR="00555DA1" w:rsidRDefault="00555DA1" w:rsidP="00555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DA1" w:rsidRDefault="00555DA1" w:rsidP="00555DA1">
      <w:pPr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Необходимые документы для публикации статьи в сборнике</w:t>
      </w:r>
    </w:p>
    <w:p w:rsidR="00555DA1" w:rsidRDefault="00555DA1" w:rsidP="00E16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публикации в сборнике необходимо на адрес Оргкомитета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nspu</w:t>
      </w:r>
      <w:proofErr w:type="spellEnd"/>
      <w:r w:rsidR="00ED629F">
        <w:fldChar w:fldCharType="begin"/>
      </w:r>
      <w:r w:rsidR="00747B6A">
        <w:instrText>HYPERLINK "mailto:ngpu2008@mail.ru"</w:instrText>
      </w:r>
      <w:r w:rsidR="00ED629F">
        <w:fldChar w:fldCharType="separate"/>
      </w:r>
      <w:r>
        <w:rPr>
          <w:rStyle w:val="a6"/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mail.ru</w:t>
      </w:r>
      <w:proofErr w:type="spellEnd"/>
      <w:r w:rsidR="00ED629F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отправить с пометкой «Конференция</w:t>
      </w:r>
      <w:r w:rsidR="0071258A">
        <w:rPr>
          <w:rFonts w:ascii="Times New Roman" w:hAnsi="Times New Roman" w:cs="Times New Roman"/>
          <w:sz w:val="28"/>
          <w:szCs w:val="28"/>
        </w:rPr>
        <w:t xml:space="preserve"> ИД</w:t>
      </w:r>
      <w:r w:rsidR="00E167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атьи (название файла по фамилии первого автора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Иванов_статья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55DA1" w:rsidRDefault="00555DA1" w:rsidP="00555DA1">
      <w:pPr>
        <w:pStyle w:val="a7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статьи: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документа представляется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RTF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использованием редактора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</w:rPr>
        <w:t>) одним файлом (названном по фамилии автора) без разбивки на страницы и шрифтовых выделений.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Шрифт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55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55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размер шрифта – 14, межстрочный интервал – 1.5, отступ – 1 см, ширина полей – 2,5 см,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послоговых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переносов.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левом верхнем углу страницы обозначен шифр УДК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без УДК статья не принимается к печати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следующей строке по центру 14 жирным шрифтом печатают </w:t>
      </w:r>
      <w:r w:rsidR="0071258A">
        <w:rPr>
          <w:rFonts w:ascii="Times New Roman" w:eastAsia="Times New Roman" w:hAnsi="Times New Roman" w:cs="Times New Roman"/>
          <w:sz w:val="28"/>
          <w:szCs w:val="28"/>
        </w:rPr>
        <w:t xml:space="preserve">инициалы и </w:t>
      </w:r>
      <w:r>
        <w:rPr>
          <w:rFonts w:ascii="Times New Roman" w:eastAsia="Times New Roman" w:hAnsi="Times New Roman" w:cs="Times New Roman"/>
          <w:sz w:val="28"/>
          <w:szCs w:val="28"/>
        </w:rPr>
        <w:t>фамилию автора (или авторов).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1 интервал 12 шрифтом (курсивом) по центру указывают должность, организацию</w:t>
      </w:r>
      <w:r w:rsidR="005C57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C57BC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spellEnd"/>
      <w:r w:rsidR="005C57BC">
        <w:rPr>
          <w:rFonts w:ascii="Times New Roman" w:eastAsia="Times New Roman" w:hAnsi="Times New Roman" w:cs="Times New Roman"/>
          <w:sz w:val="28"/>
          <w:szCs w:val="28"/>
        </w:rPr>
        <w:t xml:space="preserve"> адрес, </w:t>
      </w:r>
      <w:r>
        <w:rPr>
          <w:rFonts w:ascii="Times New Roman" w:eastAsia="Times New Roman" w:hAnsi="Times New Roman" w:cs="Times New Roman"/>
          <w:sz w:val="28"/>
          <w:szCs w:val="28"/>
        </w:rPr>
        <w:t>населённый пункт.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1 интервала 14 жирным шрифтом по центру строчными (заглавными) б</w:t>
      </w:r>
      <w:r w:rsidR="0071258A">
        <w:rPr>
          <w:rFonts w:ascii="Times New Roman" w:eastAsia="Times New Roman" w:hAnsi="Times New Roman" w:cs="Times New Roman"/>
          <w:sz w:val="28"/>
          <w:szCs w:val="28"/>
        </w:rPr>
        <w:t>уквами печатают название статьи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1 интервал (высота шрифта – 12) печатают аннотацию (2-3 предложения) статьи.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1 интервал (высота шрифта – 12) печатают ключевые слова (5-6 слов) статьи.</w:t>
      </w:r>
    </w:p>
    <w:p w:rsidR="00EA2137" w:rsidRDefault="00EA2137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Через 1 интервал печатается перевод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пристатейных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 на английский язык.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1,5 интервала печатают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атьи.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Сноски к цитатам размещают в квадратных скобках в конце предложения, указывая первым – номер источника по списку литературы (в алфавитном порядке), затем, через запятую, номер страницы, точка в конце предложения с</w:t>
      </w:r>
      <w:r w:rsidR="00B5488B">
        <w:rPr>
          <w:rFonts w:ascii="Times New Roman" w:eastAsia="Times New Roman" w:hAnsi="Times New Roman" w:cs="Times New Roman"/>
          <w:sz w:val="28"/>
          <w:szCs w:val="28"/>
        </w:rPr>
        <w:t>тавится после квадратных скобок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(Пример </w:t>
      </w:r>
      <w:r w:rsidRPr="00B5488B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4, с.</w:t>
      </w:r>
      <w:r w:rsidR="00B5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B5488B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B548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Рисунки и таблицы, превосходящие по объему 1 страницу недопустимы.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Библиографический список размещают в конце статьи в строгом алфавитном порядке в соответствии с требованиями ГОСТ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7_0_5-2008 «Библиографическая ссылка. Общие требования и правила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составления».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(Источники в обязательном порядке должны содержать: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название, город издания, название издательства, год выхода, общее число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5488B">
        <w:rPr>
          <w:rFonts w:ascii="Times New Roman" w:eastAsia="Times New Roman" w:hAnsi="Times New Roman" w:cs="Times New Roman"/>
          <w:sz w:val="28"/>
          <w:szCs w:val="28"/>
        </w:rPr>
        <w:t>ъём статьи не должен превышать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машинописного текста форматом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B5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 (до 10 000 печатных знаков).</w:t>
      </w:r>
    </w:p>
    <w:p w:rsidR="00555DA1" w:rsidRDefault="00555DA1" w:rsidP="00555DA1">
      <w:pPr>
        <w:spacing w:after="0" w:line="240" w:lineRule="auto"/>
        <w:ind w:left="360" w:right="-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55DA1" w:rsidRDefault="00555DA1" w:rsidP="00555DA1">
      <w:pPr>
        <w:spacing w:after="0" w:line="240" w:lineRule="auto"/>
        <w:ind w:left="360" w:right="-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Статьи, не соответствующие тематике конференции и обозначенным требованиям, публиковаться не будут!</w:t>
      </w:r>
    </w:p>
    <w:p w:rsidR="00555DA1" w:rsidRDefault="00555DA1" w:rsidP="00555DA1">
      <w:pPr>
        <w:spacing w:after="0" w:line="240" w:lineRule="auto"/>
        <w:ind w:right="-6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555DA1" w:rsidRDefault="00555DA1" w:rsidP="00555DA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Образец оформления текста</w:t>
      </w:r>
    </w:p>
    <w:p w:rsidR="00555DA1" w:rsidRDefault="00555DA1" w:rsidP="00555DA1">
      <w:pPr>
        <w:spacing w:after="0" w:line="240" w:lineRule="auto"/>
        <w:ind w:right="707"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555DA1" w:rsidRDefault="00555DA1" w:rsidP="00555DA1">
      <w:pPr>
        <w:spacing w:after="0" w:line="240" w:lineRule="auto"/>
        <w:ind w:right="70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УДК 152.32</w:t>
      </w:r>
    </w:p>
    <w:p w:rsidR="00555DA1" w:rsidRDefault="004452C8" w:rsidP="00555DA1">
      <w:pPr>
        <w:spacing w:after="0" w:line="240" w:lineRule="auto"/>
        <w:ind w:right="70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Н.</w:t>
      </w:r>
      <w:r w:rsidR="003F46E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И. </w:t>
      </w:r>
      <w:r w:rsidR="00555DA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Иванова </w:t>
      </w:r>
    </w:p>
    <w:p w:rsidR="00555DA1" w:rsidRPr="00E16711" w:rsidRDefault="00E004F0" w:rsidP="00E16711">
      <w:pPr>
        <w:spacing w:after="0" w:line="240" w:lineRule="auto"/>
        <w:ind w:right="707"/>
        <w:jc w:val="center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з</w:t>
      </w:r>
      <w:r w:rsidR="00555DA1">
        <w:rPr>
          <w:rFonts w:ascii="Times New Roman" w:eastAsia="Times New Roman" w:hAnsi="Times New Roman"/>
          <w:bCs/>
          <w:i/>
          <w:iCs/>
          <w:sz w:val="24"/>
          <w:szCs w:val="24"/>
        </w:rPr>
        <w:t>аведующая дошкольным образовательным учреждением №6 «Теремок»</w:t>
      </w:r>
      <w:r w:rsidR="003F46ED">
        <w:rPr>
          <w:rFonts w:ascii="Times New Roman" w:eastAsia="Times New Roman" w:hAnsi="Times New Roman"/>
          <w:bCs/>
          <w:i/>
          <w:iCs/>
          <w:sz w:val="24"/>
          <w:szCs w:val="24"/>
        </w:rPr>
        <w:t>,</w:t>
      </w:r>
      <w:r w:rsidR="00E16711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E16711">
        <w:rPr>
          <w:rFonts w:ascii="Times New Roman" w:eastAsia="Times New Roman" w:hAnsi="Times New Roman"/>
          <w:bCs/>
          <w:i/>
          <w:iCs/>
          <w:sz w:val="24"/>
          <w:szCs w:val="24"/>
        </w:rPr>
        <w:t>электр</w:t>
      </w:r>
      <w:proofErr w:type="spellEnd"/>
      <w:r w:rsidR="00E16711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. почта,  </w:t>
      </w:r>
      <w:r w:rsidR="00555DA1">
        <w:rPr>
          <w:rFonts w:ascii="Times New Roman" w:eastAsia="Times New Roman" w:hAnsi="Times New Roman"/>
          <w:i/>
          <w:iCs/>
          <w:sz w:val="24"/>
          <w:szCs w:val="24"/>
        </w:rPr>
        <w:t>Новосибирск</w:t>
      </w:r>
    </w:p>
    <w:p w:rsidR="00555DA1" w:rsidRDefault="004452C8" w:rsidP="00555DA1">
      <w:pPr>
        <w:spacing w:after="0" w:line="240" w:lineRule="auto"/>
        <w:ind w:right="707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</w:rPr>
        <w:t>О.</w:t>
      </w:r>
      <w:r w:rsidR="003F46ED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И. </w:t>
      </w:r>
      <w:r w:rsidR="00555DA1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Петрова </w:t>
      </w:r>
    </w:p>
    <w:p w:rsidR="00555DA1" w:rsidRDefault="00E004F0" w:rsidP="00555DA1">
      <w:pPr>
        <w:spacing w:after="0" w:line="240" w:lineRule="auto"/>
        <w:ind w:right="707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д</w:t>
      </w:r>
      <w:r w:rsidR="00555DA1">
        <w:rPr>
          <w:rFonts w:ascii="Times New Roman" w:eastAsia="Times New Roman" w:hAnsi="Times New Roman"/>
          <w:i/>
          <w:iCs/>
          <w:sz w:val="24"/>
          <w:szCs w:val="24"/>
        </w:rPr>
        <w:t>оцент кафедры теории и методики дошкольного образования Института детства</w:t>
      </w:r>
      <w:r w:rsidR="00412EE5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="00555DA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3F46ED">
        <w:rPr>
          <w:rFonts w:ascii="Times New Roman" w:eastAsia="Times New Roman" w:hAnsi="Times New Roman"/>
          <w:i/>
          <w:iCs/>
          <w:sz w:val="24"/>
          <w:szCs w:val="24"/>
        </w:rPr>
        <w:t>Новосибирск</w:t>
      </w:r>
      <w:r w:rsidR="00412EE5">
        <w:rPr>
          <w:rFonts w:ascii="Times New Roman" w:eastAsia="Times New Roman" w:hAnsi="Times New Roman"/>
          <w:i/>
          <w:iCs/>
          <w:sz w:val="24"/>
          <w:szCs w:val="24"/>
        </w:rPr>
        <w:t>ий</w:t>
      </w:r>
      <w:r w:rsidR="003F46ED">
        <w:rPr>
          <w:rFonts w:ascii="Times New Roman" w:eastAsia="Times New Roman" w:hAnsi="Times New Roman"/>
          <w:i/>
          <w:iCs/>
          <w:sz w:val="24"/>
          <w:szCs w:val="24"/>
        </w:rPr>
        <w:t xml:space="preserve"> государственн</w:t>
      </w:r>
      <w:r w:rsidR="00412EE5">
        <w:rPr>
          <w:rFonts w:ascii="Times New Roman" w:eastAsia="Times New Roman" w:hAnsi="Times New Roman"/>
          <w:i/>
          <w:iCs/>
          <w:sz w:val="24"/>
          <w:szCs w:val="24"/>
        </w:rPr>
        <w:t>ый</w:t>
      </w:r>
      <w:r w:rsidR="003F46ED">
        <w:rPr>
          <w:rFonts w:ascii="Times New Roman" w:eastAsia="Times New Roman" w:hAnsi="Times New Roman"/>
          <w:i/>
          <w:iCs/>
          <w:sz w:val="24"/>
          <w:szCs w:val="24"/>
        </w:rPr>
        <w:t xml:space="preserve"> педагогическ</w:t>
      </w:r>
      <w:r w:rsidR="00412EE5">
        <w:rPr>
          <w:rFonts w:ascii="Times New Roman" w:eastAsia="Times New Roman" w:hAnsi="Times New Roman"/>
          <w:i/>
          <w:iCs/>
          <w:sz w:val="24"/>
          <w:szCs w:val="24"/>
        </w:rPr>
        <w:t>ий</w:t>
      </w:r>
      <w:r w:rsidR="003F46ED">
        <w:rPr>
          <w:rFonts w:ascii="Times New Roman" w:eastAsia="Times New Roman" w:hAnsi="Times New Roman"/>
          <w:i/>
          <w:iCs/>
          <w:sz w:val="24"/>
          <w:szCs w:val="24"/>
        </w:rPr>
        <w:t xml:space="preserve"> университет</w:t>
      </w:r>
      <w:r w:rsidR="003F46ED" w:rsidRPr="00553864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proofErr w:type="spellStart"/>
      <w:r w:rsidR="00E16711" w:rsidRPr="00553864">
        <w:rPr>
          <w:rFonts w:ascii="Times New Roman" w:eastAsia="Times New Roman" w:hAnsi="Times New Roman"/>
          <w:bCs/>
          <w:i/>
          <w:iCs/>
          <w:sz w:val="24"/>
          <w:szCs w:val="24"/>
        </w:rPr>
        <w:t>электр</w:t>
      </w:r>
      <w:proofErr w:type="spellEnd"/>
      <w:r w:rsidR="00E16711" w:rsidRPr="00553864">
        <w:rPr>
          <w:rFonts w:ascii="Times New Roman" w:eastAsia="Times New Roman" w:hAnsi="Times New Roman"/>
          <w:bCs/>
          <w:i/>
          <w:iCs/>
          <w:sz w:val="24"/>
          <w:szCs w:val="24"/>
        </w:rPr>
        <w:t>. почта,</w:t>
      </w:r>
      <w:r w:rsidR="00E16711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r w:rsidR="003F46ED">
        <w:rPr>
          <w:rFonts w:ascii="Times New Roman" w:eastAsia="Times New Roman" w:hAnsi="Times New Roman"/>
          <w:i/>
          <w:iCs/>
          <w:sz w:val="24"/>
          <w:szCs w:val="24"/>
        </w:rPr>
        <w:t>Новосибирск</w:t>
      </w:r>
    </w:p>
    <w:p w:rsidR="00555DA1" w:rsidRDefault="00555DA1" w:rsidP="00555DA1">
      <w:pPr>
        <w:pStyle w:val="a9"/>
        <w:spacing w:before="0" w:beforeAutospacing="0" w:after="0" w:afterAutospacing="0"/>
        <w:jc w:val="center"/>
        <w:rPr>
          <w:i/>
        </w:rPr>
      </w:pPr>
    </w:p>
    <w:p w:rsidR="00555DA1" w:rsidRDefault="00555DA1" w:rsidP="00555DA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ПРЕЕМСТВЕННОСТЬ СТУПЕНЕЙ ОБРАЗОВАНИЯ</w:t>
      </w:r>
    </w:p>
    <w:p w:rsidR="00555DA1" w:rsidRDefault="00555DA1" w:rsidP="00555DA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КАК НЕОБХОДИМОЕ УСЛОВИЕ РАЗВИТИЯ ЛИЧНОСТИ</w:t>
      </w:r>
    </w:p>
    <w:p w:rsidR="00555DA1" w:rsidRDefault="00555DA1" w:rsidP="00555DA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ПЕРИОД ДЕТСТВА</w:t>
      </w:r>
    </w:p>
    <w:p w:rsidR="00555DA1" w:rsidRDefault="00555DA1" w:rsidP="00555DA1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55DA1" w:rsidRDefault="00555DA1" w:rsidP="003F46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статье рассматривается актуальная проблема преемственности ступеней непрерывной системы образования. Теоретический анализ позволяет автору привести аргументы, доказывающие, что ход развития личности в период детства во многом определяется педагогическими взаимодействиями на смежных ступенях образования.</w:t>
      </w:r>
    </w:p>
    <w:p w:rsidR="00555DA1" w:rsidRDefault="00555DA1" w:rsidP="00555DA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55DA1" w:rsidRDefault="00555DA1" w:rsidP="00555DA1">
      <w:p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Ключевые слова: ……..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…………., …………., …………….., ……….. .</w:t>
      </w:r>
    </w:p>
    <w:p w:rsidR="00553864" w:rsidRDefault="00553864" w:rsidP="00553864">
      <w:pPr>
        <w:spacing w:after="0" w:line="240" w:lineRule="auto"/>
        <w:ind w:right="70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highlight w:val="yellow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highlight w:val="yellow"/>
        </w:rPr>
        <w:t>Первод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highlight w:val="yellow"/>
        </w:rPr>
        <w:t xml:space="preserve"> на англ. язык</w:t>
      </w:r>
    </w:p>
    <w:p w:rsidR="00553864" w:rsidRPr="00553864" w:rsidRDefault="00553864" w:rsidP="00553864">
      <w:pPr>
        <w:spacing w:after="0" w:line="240" w:lineRule="auto"/>
        <w:ind w:right="70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highlight w:val="yellow"/>
        </w:rPr>
      </w:pPr>
      <w:r w:rsidRPr="00553864">
        <w:rPr>
          <w:rFonts w:ascii="Times New Roman" w:eastAsia="Times New Roman" w:hAnsi="Times New Roman"/>
          <w:b/>
          <w:bCs/>
          <w:i/>
          <w:iCs/>
          <w:sz w:val="28"/>
          <w:szCs w:val="28"/>
          <w:highlight w:val="yellow"/>
        </w:rPr>
        <w:t xml:space="preserve">Н. И. Иванова </w:t>
      </w:r>
    </w:p>
    <w:p w:rsidR="00553864" w:rsidRPr="00553864" w:rsidRDefault="00553864" w:rsidP="00553864">
      <w:pPr>
        <w:spacing w:after="0" w:line="240" w:lineRule="auto"/>
        <w:ind w:right="707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highlight w:val="yellow"/>
        </w:rPr>
      </w:pPr>
      <w:r w:rsidRPr="00553864">
        <w:rPr>
          <w:rFonts w:ascii="Times New Roman" w:eastAsia="Times New Roman" w:hAnsi="Times New Roman"/>
          <w:bCs/>
          <w:i/>
          <w:iCs/>
          <w:sz w:val="24"/>
          <w:szCs w:val="24"/>
          <w:highlight w:val="yellow"/>
        </w:rPr>
        <w:t xml:space="preserve">заведующая дошкольным образовательным учреждением №6 «Теремок», </w:t>
      </w:r>
      <w:proofErr w:type="spellStart"/>
      <w:r w:rsidRPr="00553864">
        <w:rPr>
          <w:rFonts w:ascii="Times New Roman" w:eastAsia="Times New Roman" w:hAnsi="Times New Roman"/>
          <w:bCs/>
          <w:i/>
          <w:iCs/>
          <w:sz w:val="24"/>
          <w:szCs w:val="24"/>
          <w:highlight w:val="yellow"/>
        </w:rPr>
        <w:t>электр</w:t>
      </w:r>
      <w:proofErr w:type="spellEnd"/>
      <w:r w:rsidRPr="00553864">
        <w:rPr>
          <w:rFonts w:ascii="Times New Roman" w:eastAsia="Times New Roman" w:hAnsi="Times New Roman"/>
          <w:bCs/>
          <w:i/>
          <w:iCs/>
          <w:sz w:val="24"/>
          <w:szCs w:val="24"/>
          <w:highlight w:val="yellow"/>
        </w:rPr>
        <w:t xml:space="preserve">. почта,  </w:t>
      </w:r>
      <w:r w:rsidRPr="00553864">
        <w:rPr>
          <w:rFonts w:ascii="Times New Roman" w:eastAsia="Times New Roman" w:hAnsi="Times New Roman"/>
          <w:i/>
          <w:iCs/>
          <w:sz w:val="24"/>
          <w:szCs w:val="24"/>
          <w:highlight w:val="yellow"/>
        </w:rPr>
        <w:t>Новосибирск</w:t>
      </w:r>
    </w:p>
    <w:p w:rsidR="00553864" w:rsidRPr="00553864" w:rsidRDefault="00553864" w:rsidP="00553864">
      <w:pPr>
        <w:spacing w:after="0" w:line="240" w:lineRule="auto"/>
        <w:ind w:right="707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highlight w:val="yellow"/>
        </w:rPr>
      </w:pPr>
      <w:r w:rsidRPr="00553864">
        <w:rPr>
          <w:rFonts w:ascii="Times New Roman" w:eastAsia="Times New Roman" w:hAnsi="Times New Roman"/>
          <w:b/>
          <w:i/>
          <w:iCs/>
          <w:sz w:val="28"/>
          <w:szCs w:val="28"/>
          <w:highlight w:val="yellow"/>
        </w:rPr>
        <w:t xml:space="preserve">О. И. Петрова </w:t>
      </w:r>
    </w:p>
    <w:p w:rsidR="00553864" w:rsidRPr="00553864" w:rsidRDefault="00553864" w:rsidP="00553864">
      <w:pPr>
        <w:spacing w:after="0" w:line="240" w:lineRule="auto"/>
        <w:ind w:right="707"/>
        <w:jc w:val="center"/>
        <w:rPr>
          <w:rFonts w:ascii="Times New Roman" w:eastAsia="Times New Roman" w:hAnsi="Times New Roman"/>
          <w:i/>
          <w:iCs/>
          <w:sz w:val="24"/>
          <w:szCs w:val="24"/>
          <w:highlight w:val="yellow"/>
        </w:rPr>
      </w:pPr>
      <w:r w:rsidRPr="00553864">
        <w:rPr>
          <w:rFonts w:ascii="Times New Roman" w:eastAsia="Times New Roman" w:hAnsi="Times New Roman"/>
          <w:i/>
          <w:iCs/>
          <w:sz w:val="24"/>
          <w:szCs w:val="24"/>
          <w:highlight w:val="yellow"/>
        </w:rPr>
        <w:t xml:space="preserve">доцент кафедры теории и методики дошкольного образования Института детства,  Новосибирский государственный педагогический университет, </w:t>
      </w:r>
      <w:proofErr w:type="spellStart"/>
      <w:r w:rsidRPr="00553864">
        <w:rPr>
          <w:rFonts w:ascii="Times New Roman" w:eastAsia="Times New Roman" w:hAnsi="Times New Roman"/>
          <w:bCs/>
          <w:i/>
          <w:iCs/>
          <w:sz w:val="24"/>
          <w:szCs w:val="24"/>
          <w:highlight w:val="yellow"/>
        </w:rPr>
        <w:t>электр</w:t>
      </w:r>
      <w:proofErr w:type="spellEnd"/>
      <w:r w:rsidRPr="00553864">
        <w:rPr>
          <w:rFonts w:ascii="Times New Roman" w:eastAsia="Times New Roman" w:hAnsi="Times New Roman"/>
          <w:bCs/>
          <w:i/>
          <w:iCs/>
          <w:sz w:val="24"/>
          <w:szCs w:val="24"/>
          <w:highlight w:val="yellow"/>
        </w:rPr>
        <w:t xml:space="preserve">. почта, </w:t>
      </w:r>
      <w:r w:rsidRPr="00553864">
        <w:rPr>
          <w:rFonts w:ascii="Times New Roman" w:eastAsia="Times New Roman" w:hAnsi="Times New Roman"/>
          <w:i/>
          <w:iCs/>
          <w:sz w:val="24"/>
          <w:szCs w:val="24"/>
          <w:highlight w:val="yellow"/>
        </w:rPr>
        <w:t>Новосибирск</w:t>
      </w:r>
    </w:p>
    <w:p w:rsidR="00553864" w:rsidRPr="00553864" w:rsidRDefault="00553864" w:rsidP="00553864">
      <w:pPr>
        <w:pStyle w:val="a9"/>
        <w:spacing w:before="0" w:beforeAutospacing="0" w:after="0" w:afterAutospacing="0"/>
        <w:jc w:val="center"/>
        <w:rPr>
          <w:i/>
          <w:highlight w:val="yellow"/>
        </w:rPr>
      </w:pPr>
    </w:p>
    <w:p w:rsidR="00553864" w:rsidRPr="00553864" w:rsidRDefault="00553864" w:rsidP="0055386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yellow"/>
        </w:rPr>
      </w:pPr>
      <w:r w:rsidRPr="0055386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yellow"/>
        </w:rPr>
        <w:t>ПРЕЕМСТВЕННОСТЬ СТУПЕНЕЙ ОБРАЗОВАНИЯ</w:t>
      </w:r>
    </w:p>
    <w:p w:rsidR="00553864" w:rsidRPr="00553864" w:rsidRDefault="00553864" w:rsidP="0055386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yellow"/>
        </w:rPr>
      </w:pPr>
      <w:r w:rsidRPr="0055386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yellow"/>
        </w:rPr>
        <w:t>КАК НЕОБХОДИМОЕ УСЛОВИЕ РАЗВИТИЯ ЛИЧНОСТИ</w:t>
      </w:r>
    </w:p>
    <w:p w:rsidR="00553864" w:rsidRPr="00553864" w:rsidRDefault="00553864" w:rsidP="0055386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yellow"/>
        </w:rPr>
      </w:pPr>
      <w:r w:rsidRPr="0055386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yellow"/>
        </w:rPr>
        <w:t>В ПЕРИОД ДЕТСТВА</w:t>
      </w:r>
    </w:p>
    <w:p w:rsidR="00553864" w:rsidRPr="00553864" w:rsidRDefault="00553864" w:rsidP="00553864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highlight w:val="yellow"/>
        </w:rPr>
      </w:pPr>
    </w:p>
    <w:p w:rsidR="00553864" w:rsidRPr="00553864" w:rsidRDefault="00553864" w:rsidP="005538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  <w:r w:rsidRPr="00553864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В статье рассматривается актуальная проблема преемственности ступеней непрерывной системы образования. Теоретический анализ позволяет автору привести аргументы, доказывающие, что ход развития личности в период детства во многом определяется педагогическими взаимодействиями на смежных ступенях образования.</w:t>
      </w:r>
    </w:p>
    <w:p w:rsidR="00553864" w:rsidRPr="00EA2137" w:rsidRDefault="00553864" w:rsidP="0055386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  <w:r w:rsidRPr="00EA2137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Ключевые слова:</w:t>
      </w:r>
    </w:p>
    <w:p w:rsidR="00E004F0" w:rsidRDefault="00555DA1" w:rsidP="00E004F0">
      <w:pPr>
        <w:spacing w:after="0" w:line="360" w:lineRule="auto"/>
        <w:ind w:left="360" w:right="707"/>
        <w:jc w:val="both"/>
        <w:rPr>
          <w:rFonts w:ascii="Times New Roman" w:eastAsia="Times New Roman" w:hAnsi="Times New Roman"/>
          <w:sz w:val="24"/>
          <w:szCs w:val="24"/>
        </w:rPr>
      </w:pPr>
      <w:r w:rsidRPr="00553864">
        <w:rPr>
          <w:rFonts w:ascii="Times New Roman" w:eastAsia="Times New Roman" w:hAnsi="Times New Roman"/>
          <w:sz w:val="24"/>
          <w:szCs w:val="24"/>
        </w:rPr>
        <w:lastRenderedPageBreak/>
        <w:t>Текст.</w:t>
      </w:r>
    </w:p>
    <w:p w:rsidR="00555DA1" w:rsidRPr="00E004F0" w:rsidRDefault="00E004F0" w:rsidP="00E004F0">
      <w:pPr>
        <w:spacing w:after="0" w:line="360" w:lineRule="auto"/>
        <w:ind w:left="360" w:right="70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E004F0">
        <w:rPr>
          <w:rFonts w:ascii="Times New Roman" w:eastAsia="Times New Roman" w:hAnsi="Times New Roman"/>
          <w:b/>
          <w:sz w:val="24"/>
          <w:szCs w:val="24"/>
        </w:rPr>
        <w:t>Список литературы</w:t>
      </w:r>
      <w:r w:rsidR="00ED10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D1050" w:rsidRPr="00ED1050">
        <w:rPr>
          <w:rFonts w:ascii="Times New Roman" w:eastAsia="Times New Roman" w:hAnsi="Times New Roman"/>
          <w:b/>
          <w:sz w:val="24"/>
          <w:szCs w:val="24"/>
          <w:highlight w:val="yellow"/>
        </w:rPr>
        <w:t>(</w:t>
      </w:r>
      <w:r w:rsidR="00732834">
        <w:rPr>
          <w:rFonts w:ascii="Times New Roman" w:eastAsia="Times New Roman" w:hAnsi="Times New Roman"/>
          <w:b/>
          <w:sz w:val="24"/>
          <w:szCs w:val="24"/>
          <w:highlight w:val="yellow"/>
        </w:rPr>
        <w:t>В ал</w:t>
      </w:r>
      <w:r w:rsidR="000A2752">
        <w:rPr>
          <w:rFonts w:ascii="Times New Roman" w:eastAsia="Times New Roman" w:hAnsi="Times New Roman"/>
          <w:b/>
          <w:sz w:val="24"/>
          <w:szCs w:val="24"/>
          <w:highlight w:val="yellow"/>
        </w:rPr>
        <w:t>фавитном порядке.</w:t>
      </w:r>
      <w:proofErr w:type="gramEnd"/>
      <w:r w:rsidR="000A2752">
        <w:rPr>
          <w:rFonts w:ascii="Times New Roman" w:eastAsia="Times New Roman" w:hAnsi="Times New Roman"/>
          <w:b/>
          <w:sz w:val="24"/>
          <w:szCs w:val="24"/>
          <w:highlight w:val="yellow"/>
        </w:rPr>
        <w:t xml:space="preserve"> </w:t>
      </w:r>
      <w:proofErr w:type="gramStart"/>
      <w:r w:rsidR="00ED1050" w:rsidRPr="00ED1050">
        <w:rPr>
          <w:rFonts w:ascii="Times New Roman" w:eastAsia="Times New Roman" w:hAnsi="Times New Roman"/>
          <w:b/>
          <w:sz w:val="24"/>
          <w:szCs w:val="24"/>
          <w:highlight w:val="yellow"/>
        </w:rPr>
        <w:t>Страницы указывать</w:t>
      </w:r>
      <w:r w:rsidR="000A2752">
        <w:rPr>
          <w:rFonts w:ascii="Times New Roman" w:eastAsia="Times New Roman" w:hAnsi="Times New Roman"/>
          <w:b/>
          <w:sz w:val="24"/>
          <w:szCs w:val="24"/>
          <w:highlight w:val="yellow"/>
        </w:rPr>
        <w:t xml:space="preserve"> </w:t>
      </w:r>
      <w:r w:rsidR="00ED1050" w:rsidRPr="00ED1050">
        <w:rPr>
          <w:rFonts w:ascii="Times New Roman" w:eastAsia="Times New Roman" w:hAnsi="Times New Roman"/>
          <w:b/>
          <w:sz w:val="24"/>
          <w:szCs w:val="24"/>
          <w:highlight w:val="yellow"/>
        </w:rPr>
        <w:t>обязательно.)</w:t>
      </w:r>
      <w:proofErr w:type="gramEnd"/>
    </w:p>
    <w:p w:rsidR="00550756" w:rsidRPr="00550756" w:rsidRDefault="00550756" w:rsidP="00550756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50756">
        <w:rPr>
          <w:rFonts w:ascii="Times New Roman" w:eastAsia="Calibri" w:hAnsi="Times New Roman" w:cs="Times New Roman"/>
          <w:i/>
          <w:sz w:val="24"/>
          <w:szCs w:val="24"/>
          <w:shd w:val="clear" w:color="auto" w:fill="F5F5F5"/>
        </w:rPr>
        <w:t>Кара-Мурза С. Г.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 xml:space="preserve"> О реформе образования. [Электронный ресурс]. – URL:   </w:t>
      </w:r>
      <w:hyperlink r:id="rId6" w:history="1">
        <w:r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5F5F5"/>
          </w:rPr>
          <w:t>http://polinka.gorod.tomsk.ru/index-1289373607.php</w:t>
        </w:r>
      </w:hyperlink>
      <w:r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>.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>(дата обращения: 15.10.2016).</w:t>
      </w:r>
    </w:p>
    <w:p w:rsidR="00550756" w:rsidRPr="00550756" w:rsidRDefault="00555DA1" w:rsidP="00550756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0756">
        <w:rPr>
          <w:rFonts w:ascii="Times New Roman" w:eastAsia="Times New Roman" w:hAnsi="Times New Roman"/>
          <w:i/>
          <w:iCs/>
          <w:sz w:val="24"/>
          <w:szCs w:val="24"/>
        </w:rPr>
        <w:t>Муздыбаев</w:t>
      </w:r>
      <w:proofErr w:type="spellEnd"/>
      <w:r w:rsidRPr="00550756">
        <w:rPr>
          <w:rFonts w:ascii="Times New Roman" w:eastAsia="Times New Roman" w:hAnsi="Times New Roman"/>
          <w:i/>
          <w:iCs/>
          <w:sz w:val="24"/>
          <w:szCs w:val="24"/>
        </w:rPr>
        <w:t xml:space="preserve"> К.</w:t>
      </w:r>
      <w:r w:rsidRPr="00550756">
        <w:rPr>
          <w:rFonts w:ascii="Times New Roman" w:eastAsia="Times New Roman" w:hAnsi="Times New Roman"/>
          <w:sz w:val="24"/>
          <w:szCs w:val="24"/>
        </w:rPr>
        <w:t xml:space="preserve"> Психология ответственности. – Л.: Наука, 1983. – 214 </w:t>
      </w:r>
      <w:proofErr w:type="gramStart"/>
      <w:r w:rsidRPr="00550756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550756">
        <w:rPr>
          <w:rFonts w:ascii="Times New Roman" w:eastAsia="Times New Roman" w:hAnsi="Times New Roman"/>
          <w:sz w:val="24"/>
          <w:szCs w:val="24"/>
        </w:rPr>
        <w:t>.</w:t>
      </w:r>
    </w:p>
    <w:p w:rsidR="00555DA1" w:rsidRPr="00550756" w:rsidRDefault="00555DA1" w:rsidP="00550756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50756">
        <w:rPr>
          <w:rFonts w:ascii="Times New Roman" w:eastAsia="Times New Roman" w:hAnsi="Times New Roman"/>
          <w:i/>
          <w:iCs/>
          <w:sz w:val="24"/>
          <w:szCs w:val="24"/>
        </w:rPr>
        <w:t>Садовников И.</w:t>
      </w:r>
      <w:r w:rsidR="001629D5" w:rsidRPr="00550756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550756">
        <w:rPr>
          <w:rFonts w:ascii="Times New Roman" w:eastAsia="Times New Roman" w:hAnsi="Times New Roman"/>
          <w:i/>
          <w:iCs/>
          <w:sz w:val="24"/>
          <w:szCs w:val="24"/>
        </w:rPr>
        <w:t>Н.</w:t>
      </w:r>
      <w:r w:rsidRPr="00550756">
        <w:rPr>
          <w:rFonts w:ascii="Times New Roman" w:eastAsia="Times New Roman" w:hAnsi="Times New Roman"/>
          <w:sz w:val="24"/>
          <w:szCs w:val="24"/>
        </w:rPr>
        <w:t xml:space="preserve"> Мотивация в жизни человека // Вопросы психологии. – 2001. – № 1. – С. 17–24.</w:t>
      </w:r>
    </w:p>
    <w:p w:rsidR="00555DA1" w:rsidRDefault="00555DA1" w:rsidP="00555DA1">
      <w:pPr>
        <w:pStyle w:val="a7"/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</w:t>
      </w:r>
      <w:r w:rsidR="004B1D6B">
        <w:rPr>
          <w:rFonts w:ascii="Times New Roman" w:hAnsi="Times New Roman"/>
          <w:b/>
          <w:sz w:val="24"/>
          <w:szCs w:val="24"/>
        </w:rPr>
        <w:t xml:space="preserve"> на участие в конференции</w:t>
      </w:r>
      <w:r>
        <w:rPr>
          <w:rFonts w:ascii="Times New Roman" w:hAnsi="Times New Roman"/>
          <w:b/>
          <w:sz w:val="24"/>
          <w:szCs w:val="24"/>
        </w:rPr>
        <w:t xml:space="preserve"> и требования к оформлению</w:t>
      </w:r>
      <w:r w:rsidR="004B1D6B">
        <w:rPr>
          <w:rFonts w:ascii="Times New Roman" w:hAnsi="Times New Roman"/>
          <w:b/>
          <w:sz w:val="24"/>
          <w:szCs w:val="24"/>
        </w:rPr>
        <w:t xml:space="preserve"> статьи.</w:t>
      </w:r>
    </w:p>
    <w:p w:rsidR="00555DA1" w:rsidRDefault="00555DA1" w:rsidP="00555DA1">
      <w:pPr>
        <w:spacing w:after="0" w:line="240" w:lineRule="auto"/>
        <w:ind w:left="360" w:right="-6" w:hanging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заявка оформляется отдельным файлом (название файла по фамилии </w:t>
      </w:r>
      <w:r w:rsidR="00ED1050">
        <w:rPr>
          <w:rFonts w:ascii="Times New Roman" w:hAnsi="Times New Roman"/>
          <w:b/>
          <w:i/>
          <w:sz w:val="24"/>
          <w:szCs w:val="24"/>
        </w:rPr>
        <w:t>выступающего</w:t>
      </w:r>
      <w:r>
        <w:rPr>
          <w:rFonts w:ascii="Times New Roman" w:hAnsi="Times New Roman"/>
          <w:b/>
          <w:i/>
          <w:sz w:val="24"/>
          <w:szCs w:val="24"/>
        </w:rPr>
        <w:t xml:space="preserve"> Иванов_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reg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555DA1" w:rsidRDefault="00555DA1" w:rsidP="00555DA1">
      <w:pPr>
        <w:spacing w:after="0" w:line="240" w:lineRule="auto"/>
        <w:ind w:left="360" w:right="-6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555DA1" w:rsidRDefault="00555DA1" w:rsidP="00555DA1">
      <w:pPr>
        <w:spacing w:after="0" w:line="240" w:lineRule="auto"/>
        <w:ind w:left="360" w:right="-6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555DA1" w:rsidRDefault="00555DA1" w:rsidP="00555DA1">
      <w:pPr>
        <w:spacing w:after="0" w:line="240" w:lineRule="auto"/>
        <w:ind w:left="1440" w:right="-6" w:firstLine="7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Регистрационная форма* участника конференции:</w:t>
      </w:r>
    </w:p>
    <w:tbl>
      <w:tblPr>
        <w:tblW w:w="9075" w:type="dxa"/>
        <w:tblInd w:w="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29"/>
        <w:gridCol w:w="4946"/>
      </w:tblGrid>
      <w:tr w:rsidR="00555DA1" w:rsidTr="00555DA1"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Фамилия, имя, отчество (полностью)</w:t>
            </w:r>
          </w:p>
          <w:p w:rsidR="00555DA1" w:rsidRDefault="00555DA1">
            <w:pPr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DA1" w:rsidRDefault="00555DA1">
            <w:pPr>
              <w:suppressAutoHyphens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5DA1" w:rsidTr="00555DA1"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Место работы</w:t>
            </w:r>
          </w:p>
          <w:p w:rsidR="00555DA1" w:rsidRDefault="00555DA1">
            <w:pPr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DA1" w:rsidRDefault="00555DA1">
            <w:pPr>
              <w:suppressAutoHyphens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5DA1" w:rsidTr="00555DA1"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Должность </w:t>
            </w:r>
          </w:p>
          <w:p w:rsidR="00555DA1" w:rsidRDefault="00555DA1">
            <w:pPr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DA1" w:rsidRDefault="00555DA1">
            <w:pPr>
              <w:suppressAutoHyphens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5DA1" w:rsidTr="00555DA1">
        <w:trPr>
          <w:trHeight w:val="439"/>
        </w:trPr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Ученая степень, ученое звание</w:t>
            </w:r>
          </w:p>
          <w:p w:rsidR="00555DA1" w:rsidRDefault="00555DA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DA1" w:rsidRDefault="00555DA1">
            <w:pPr>
              <w:suppressAutoHyphens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5DA1" w:rsidTr="00555DA1"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Город</w:t>
            </w:r>
          </w:p>
          <w:p w:rsidR="00555DA1" w:rsidRDefault="00555DA1">
            <w:pPr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DA1" w:rsidRDefault="00555DA1">
            <w:pPr>
              <w:suppressAutoHyphens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5DA1" w:rsidTr="00555DA1"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Почтовый адрес (с указанием индекса)</w:t>
            </w:r>
          </w:p>
          <w:p w:rsidR="00555DA1" w:rsidRDefault="00555DA1">
            <w:pPr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DA1" w:rsidRDefault="00555DA1">
            <w:pPr>
              <w:suppressAutoHyphens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5DA1" w:rsidTr="00555DA1"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дополнительных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экземпляров сборника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A1" w:rsidRDefault="00555DA1">
            <w:pPr>
              <w:suppressAutoHyphens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555DA1" w:rsidTr="00555DA1"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 w:eastAsia="ar-SA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mail</w:t>
            </w:r>
          </w:p>
          <w:p w:rsidR="00555DA1" w:rsidRDefault="00555DA1">
            <w:pPr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DA1" w:rsidRDefault="00555DA1">
            <w:pPr>
              <w:suppressAutoHyphens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5DA1" w:rsidTr="00555DA1"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suppressAutoHyphens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Телефон домашний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(с кодом города)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DA1" w:rsidRDefault="00555DA1">
            <w:pPr>
              <w:suppressAutoHyphens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5DA1" w:rsidTr="00555DA1"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suppressAutoHyphens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Телефон служебный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(с кодом города)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DA1" w:rsidRDefault="00555DA1">
            <w:pPr>
              <w:suppressAutoHyphens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5DA1" w:rsidTr="00555DA1">
        <w:trPr>
          <w:trHeight w:val="525"/>
        </w:trPr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snapToGrid w:val="0"/>
              <w:spacing w:after="0" w:line="240" w:lineRule="auto"/>
              <w:ind w:right="22" w:firstLine="20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Название статьи</w:t>
            </w:r>
          </w:p>
          <w:p w:rsidR="00555DA1" w:rsidRDefault="00555DA1">
            <w:pPr>
              <w:suppressAutoHyphens/>
              <w:spacing w:after="0" w:line="240" w:lineRule="auto"/>
              <w:ind w:right="-6" w:firstLine="567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DA1" w:rsidRDefault="00555DA1">
            <w:pPr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  <w:p w:rsidR="00555DA1" w:rsidRDefault="00555DA1">
            <w:pPr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5DA1" w:rsidTr="00555DA1"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snapToGrid w:val="0"/>
              <w:spacing w:after="0" w:line="240" w:lineRule="auto"/>
              <w:ind w:right="22" w:firstLine="2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Форма участия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(Очная.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Выступление с докладом.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Заочная)</w:t>
            </w:r>
            <w:proofErr w:type="gramEnd"/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DA1" w:rsidRDefault="00555DA1">
            <w:pPr>
              <w:spacing w:after="0"/>
            </w:pPr>
          </w:p>
        </w:tc>
      </w:tr>
      <w:tr w:rsidR="00555DA1" w:rsidTr="00555DA1"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snapToGrid w:val="0"/>
              <w:spacing w:after="0" w:line="240" w:lineRule="auto"/>
              <w:ind w:right="22" w:firstLine="2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Рекомендация кафедры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DA1" w:rsidRDefault="00555DA1">
            <w:pPr>
              <w:spacing w:after="0"/>
            </w:pPr>
          </w:p>
        </w:tc>
      </w:tr>
      <w:tr w:rsidR="00555DA1" w:rsidTr="00555DA1">
        <w:tc>
          <w:tcPr>
            <w:tcW w:w="90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A1" w:rsidRDefault="00555DA1">
            <w:pPr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Укажите направление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</w:tr>
    </w:tbl>
    <w:p w:rsidR="00590626" w:rsidRDefault="00590626" w:rsidP="00B00BA2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0BA2" w:rsidRDefault="00EC7985" w:rsidP="00B00BA2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EDD">
        <w:rPr>
          <w:rFonts w:ascii="Times New Roman" w:hAnsi="Times New Roman"/>
          <w:b/>
          <w:sz w:val="24"/>
          <w:szCs w:val="24"/>
        </w:rPr>
        <w:t>Прием заявок</w:t>
      </w:r>
      <w:r w:rsidR="00CA0EDD" w:rsidRPr="00CA0EDD">
        <w:rPr>
          <w:rFonts w:ascii="Times New Roman" w:hAnsi="Times New Roman"/>
          <w:b/>
          <w:sz w:val="24"/>
          <w:szCs w:val="24"/>
        </w:rPr>
        <w:t xml:space="preserve"> </w:t>
      </w:r>
      <w:r w:rsidR="004B1D6B">
        <w:rPr>
          <w:rFonts w:ascii="Times New Roman" w:hAnsi="Times New Roman"/>
          <w:b/>
          <w:sz w:val="24"/>
          <w:szCs w:val="24"/>
        </w:rPr>
        <w:t xml:space="preserve">на участие в конференции </w:t>
      </w:r>
      <w:r w:rsidR="00CA0EDD" w:rsidRPr="00CA0EDD">
        <w:rPr>
          <w:rFonts w:ascii="Times New Roman" w:hAnsi="Times New Roman"/>
          <w:b/>
          <w:sz w:val="24"/>
          <w:szCs w:val="24"/>
        </w:rPr>
        <w:t xml:space="preserve">до </w:t>
      </w:r>
      <w:r w:rsidR="00EA2137">
        <w:rPr>
          <w:rFonts w:ascii="Times New Roman" w:hAnsi="Times New Roman"/>
          <w:b/>
          <w:sz w:val="24"/>
          <w:szCs w:val="24"/>
        </w:rPr>
        <w:t>01.02.2020</w:t>
      </w:r>
      <w:r w:rsidRPr="00CA0EDD">
        <w:rPr>
          <w:rFonts w:ascii="Times New Roman" w:hAnsi="Times New Roman"/>
          <w:b/>
          <w:sz w:val="24"/>
          <w:szCs w:val="24"/>
        </w:rPr>
        <w:t xml:space="preserve"> г.</w:t>
      </w:r>
      <w:r w:rsidR="00CA0EDD" w:rsidRPr="00CA0EDD">
        <w:rPr>
          <w:rFonts w:ascii="Times New Roman" w:hAnsi="Times New Roman"/>
          <w:b/>
          <w:sz w:val="24"/>
          <w:szCs w:val="24"/>
        </w:rPr>
        <w:t xml:space="preserve"> Приём статей до 30 </w:t>
      </w:r>
      <w:r w:rsidR="00D263E4">
        <w:rPr>
          <w:rFonts w:ascii="Times New Roman" w:hAnsi="Times New Roman"/>
          <w:b/>
          <w:sz w:val="24"/>
          <w:szCs w:val="24"/>
        </w:rPr>
        <w:t xml:space="preserve">декабря </w:t>
      </w:r>
      <w:r w:rsidR="00EA2137">
        <w:rPr>
          <w:rFonts w:ascii="Times New Roman" w:hAnsi="Times New Roman"/>
          <w:b/>
          <w:sz w:val="24"/>
          <w:szCs w:val="24"/>
        </w:rPr>
        <w:t xml:space="preserve"> 2019</w:t>
      </w:r>
    </w:p>
    <w:p w:rsidR="00ED1050" w:rsidRDefault="00ED1050" w:rsidP="00B00BA2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Оригинальность текстов 75 и </w:t>
      </w:r>
      <w:proofErr w:type="spellStart"/>
      <w:r>
        <w:rPr>
          <w:rFonts w:ascii="Times New Roman" w:hAnsi="Times New Roman"/>
          <w:b/>
          <w:sz w:val="24"/>
          <w:szCs w:val="24"/>
        </w:rPr>
        <w:t>более%</w:t>
      </w:r>
      <w:proofErr w:type="spellEnd"/>
    </w:p>
    <w:p w:rsidR="00FD487B" w:rsidRPr="00CA0EDD" w:rsidRDefault="00FD487B" w:rsidP="00B00BA2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Официальный язык конференции – русский. Для </w:t>
      </w:r>
      <w:proofErr w:type="gramStart"/>
      <w:r>
        <w:rPr>
          <w:rFonts w:ascii="Times New Roman" w:hAnsi="Times New Roman"/>
          <w:b/>
          <w:sz w:val="24"/>
          <w:szCs w:val="24"/>
        </w:rPr>
        <w:t>выступающих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любом другом языке предоставим переводчика</w:t>
      </w:r>
    </w:p>
    <w:p w:rsidR="00B50318" w:rsidRPr="009707F1" w:rsidRDefault="00B50318" w:rsidP="00B5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 конференции</w:t>
      </w:r>
    </w:p>
    <w:p w:rsidR="0081622D" w:rsidRPr="0081622D" w:rsidRDefault="0081622D" w:rsidP="00C55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22D">
        <w:rPr>
          <w:rFonts w:ascii="Times New Roman" w:hAnsi="Times New Roman"/>
          <w:sz w:val="28"/>
          <w:szCs w:val="28"/>
        </w:rPr>
        <w:t xml:space="preserve">Председатель:  </w:t>
      </w:r>
      <w:r w:rsidR="00C55A5A" w:rsidRPr="00816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Майер Борис Олегович</w:t>
      </w:r>
      <w:r w:rsidR="00C55A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C55A5A" w:rsidRPr="0081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философских наук, проректор по научной работе </w:t>
      </w:r>
      <w:r w:rsidR="00412EE5">
        <w:rPr>
          <w:rFonts w:ascii="Times New Roman" w:hAnsi="Times New Roman"/>
          <w:sz w:val="28"/>
          <w:szCs w:val="28"/>
        </w:rPr>
        <w:t>ФГБОУ В</w:t>
      </w:r>
      <w:r w:rsidR="00C55A5A">
        <w:rPr>
          <w:rFonts w:ascii="Times New Roman" w:hAnsi="Times New Roman"/>
          <w:sz w:val="28"/>
          <w:szCs w:val="28"/>
        </w:rPr>
        <w:t>О «НГПУ»</w:t>
      </w:r>
    </w:p>
    <w:p w:rsidR="0081622D" w:rsidRDefault="0081622D" w:rsidP="0081622D">
      <w:pPr>
        <w:pStyle w:val="ac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81622D" w:rsidRPr="0081622D" w:rsidRDefault="0081622D" w:rsidP="0081622D">
      <w:pPr>
        <w:pStyle w:val="ac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1622D">
        <w:rPr>
          <w:rFonts w:ascii="Times New Roman" w:hAnsi="Times New Roman"/>
          <w:b w:val="0"/>
          <w:sz w:val="28"/>
          <w:szCs w:val="28"/>
        </w:rPr>
        <w:t xml:space="preserve">Заместители председателя:  </w:t>
      </w:r>
    </w:p>
    <w:p w:rsidR="00C55A5A" w:rsidRDefault="000B4337" w:rsidP="00C5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Андриенко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Елена Васильевна</w:t>
      </w:r>
      <w:r w:rsidR="00B33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педагогических наук, профессор. </w:t>
      </w:r>
      <w:proofErr w:type="gramStart"/>
      <w:r w:rsidRPr="00FD6C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D6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D6C1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 кафедрой педагогики и психологии Института физико-</w:t>
      </w:r>
      <w:r w:rsidRPr="00FD6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математического и информационно-экономического образования</w:t>
      </w:r>
      <w:r w:rsidR="008C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EE5">
        <w:rPr>
          <w:rFonts w:ascii="Times New Roman" w:hAnsi="Times New Roman"/>
          <w:sz w:val="28"/>
          <w:szCs w:val="28"/>
        </w:rPr>
        <w:t>ФГБОУ В</w:t>
      </w:r>
      <w:r w:rsidR="006C176F">
        <w:rPr>
          <w:rFonts w:ascii="Times New Roman" w:hAnsi="Times New Roman"/>
          <w:sz w:val="28"/>
          <w:szCs w:val="28"/>
        </w:rPr>
        <w:t>О «НГПУ»</w:t>
      </w:r>
      <w:r w:rsidR="00C55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A5A" w:rsidRDefault="00C55A5A" w:rsidP="00C5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Агавелян Рубен </w:t>
      </w:r>
      <w:proofErr w:type="spellStart"/>
      <w:r w:rsidRPr="00DF7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Оганесович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психологических наук, профессор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детства </w:t>
      </w:r>
      <w:r w:rsidR="00412EE5">
        <w:rPr>
          <w:rFonts w:ascii="Times New Roman" w:hAnsi="Times New Roman"/>
          <w:sz w:val="28"/>
          <w:szCs w:val="28"/>
        </w:rPr>
        <w:t>ФГБОУ В</w:t>
      </w:r>
      <w:r>
        <w:rPr>
          <w:rFonts w:ascii="Times New Roman" w:hAnsi="Times New Roman"/>
          <w:sz w:val="28"/>
          <w:szCs w:val="28"/>
        </w:rPr>
        <w:t>О «НГПУ»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337" w:rsidRDefault="000B4337" w:rsidP="000B43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318" w:rsidRPr="0081622D" w:rsidRDefault="00B50318" w:rsidP="009E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2D" w:rsidRPr="0081622D" w:rsidRDefault="0081622D" w:rsidP="005E6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62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Члены орг</w:t>
      </w:r>
      <w:r w:rsidR="009E6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анизационного </w:t>
      </w:r>
      <w:r w:rsidRPr="008162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комитета</w:t>
      </w:r>
      <w:r w:rsidR="009E6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202D78" w:rsidRPr="009707F1" w:rsidRDefault="00202D78" w:rsidP="00202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Кузь</w:t>
      </w:r>
      <w:r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Наталья Александровна</w:t>
      </w:r>
      <w:r w:rsidR="00B338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педагогических наук, доцент, </w:t>
      </w:r>
      <w:r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и методики дошкольного образования</w:t>
      </w:r>
      <w:r w:rsidR="006C176F" w:rsidRP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детства </w:t>
      </w:r>
      <w:r w:rsidR="00412EE5">
        <w:rPr>
          <w:rFonts w:ascii="Times New Roman" w:hAnsi="Times New Roman"/>
          <w:sz w:val="28"/>
          <w:szCs w:val="28"/>
        </w:rPr>
        <w:t>ФГБОУ В</w:t>
      </w:r>
      <w:r w:rsidR="006C176F">
        <w:rPr>
          <w:rFonts w:ascii="Times New Roman" w:hAnsi="Times New Roman"/>
          <w:sz w:val="28"/>
          <w:szCs w:val="28"/>
        </w:rPr>
        <w:t>О «НГПУ»</w:t>
      </w:r>
      <w:proofErr w:type="gramStart"/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02D78" w:rsidRPr="009707F1" w:rsidRDefault="00202D78" w:rsidP="00202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Ковригина</w:t>
      </w:r>
      <w:r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Лариса Валентиновна</w:t>
      </w:r>
      <w:r w:rsidR="00B338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76F"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педагогических наук, </w:t>
      </w:r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профессор,</w:t>
      </w:r>
      <w:r w:rsidR="006C176F" w:rsidRP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логопедии и детской речи</w:t>
      </w:r>
      <w:r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детства </w:t>
      </w:r>
      <w:r w:rsidR="00412EE5">
        <w:rPr>
          <w:rFonts w:ascii="Times New Roman" w:hAnsi="Times New Roman"/>
          <w:sz w:val="28"/>
          <w:szCs w:val="28"/>
        </w:rPr>
        <w:t>ФГБОУ В</w:t>
      </w:r>
      <w:r w:rsidR="006C176F">
        <w:rPr>
          <w:rFonts w:ascii="Times New Roman" w:hAnsi="Times New Roman"/>
          <w:sz w:val="28"/>
          <w:szCs w:val="28"/>
        </w:rPr>
        <w:t>О «НГПУ»</w:t>
      </w:r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02D78" w:rsidRPr="009707F1" w:rsidRDefault="00202D78" w:rsidP="00202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Волошина</w:t>
      </w:r>
      <w:r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Татьяна Викторовна</w:t>
      </w:r>
      <w:r w:rsidR="00B338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76F"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психологических наук, доцент</w:t>
      </w:r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 педагогики и психологии</w:t>
      </w:r>
      <w:r w:rsidR="006C176F" w:rsidRP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детства </w:t>
      </w:r>
      <w:r w:rsidR="00412EE5">
        <w:rPr>
          <w:rFonts w:ascii="Times New Roman" w:hAnsi="Times New Roman"/>
          <w:sz w:val="28"/>
          <w:szCs w:val="28"/>
        </w:rPr>
        <w:t>ФГБОУ В</w:t>
      </w:r>
      <w:r w:rsidR="006C176F">
        <w:rPr>
          <w:rFonts w:ascii="Times New Roman" w:hAnsi="Times New Roman"/>
          <w:sz w:val="28"/>
          <w:szCs w:val="28"/>
        </w:rPr>
        <w:t>О «НГПУ»</w:t>
      </w:r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D78" w:rsidRDefault="00202D78" w:rsidP="005E635A">
      <w:pPr>
        <w:pStyle w:val="aa"/>
        <w:spacing w:after="0" w:line="100" w:lineRule="atLeast"/>
      </w:pPr>
      <w:r w:rsidRPr="00970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CA0E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Бродовская</w:t>
      </w:r>
      <w:proofErr w:type="spellEnd"/>
      <w:r w:rsidR="00CA0E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Зинаида Владимировн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338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 w:rsidR="00B338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C176F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 педагогических наук, доцент,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заведующая кафедрой педагогики и методики начального образования</w:t>
      </w:r>
      <w:r w:rsidR="006C17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детства </w:t>
      </w:r>
      <w:r w:rsidR="00412EE5">
        <w:rPr>
          <w:rFonts w:ascii="Times New Roman" w:hAnsi="Times New Roman"/>
          <w:sz w:val="28"/>
          <w:szCs w:val="28"/>
        </w:rPr>
        <w:t>ФГБОУ В</w:t>
      </w:r>
      <w:r w:rsidR="006C176F">
        <w:rPr>
          <w:rFonts w:ascii="Times New Roman" w:hAnsi="Times New Roman"/>
          <w:sz w:val="28"/>
          <w:szCs w:val="28"/>
        </w:rPr>
        <w:t>О «НГПУ»</w:t>
      </w:r>
      <w:r w:rsidR="005E63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0EDD" w:rsidRDefault="00202D78" w:rsidP="005E635A">
      <w:pPr>
        <w:pStyle w:val="aa"/>
        <w:spacing w:after="0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E635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A0EDD" w:rsidRPr="00CA0EDD" w:rsidRDefault="00CA0EDD" w:rsidP="00CA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0EDD">
        <w:rPr>
          <w:rFonts w:ascii="Times New Roman" w:hAnsi="Times New Roman" w:cs="Times New Roman"/>
          <w:i/>
          <w:sz w:val="28"/>
          <w:szCs w:val="28"/>
          <w:lang w:eastAsia="ru-RU"/>
        </w:rPr>
        <w:t>Гребёнкин</w:t>
      </w:r>
      <w:proofErr w:type="spellEnd"/>
      <w:r w:rsidRPr="00CA0E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Евгений Владимирович,</w:t>
      </w:r>
      <w:r w:rsidRPr="00CA0E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0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психологических наук, доцент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коррекционной педагогики и психологии Института детства </w:t>
      </w:r>
      <w:r w:rsidRPr="00CA0EDD">
        <w:rPr>
          <w:rFonts w:ascii="Times New Roman" w:hAnsi="Times New Roman"/>
          <w:sz w:val="28"/>
          <w:szCs w:val="28"/>
        </w:rPr>
        <w:t>ФГБОУ ВО «НГПУ»</w:t>
      </w:r>
      <w:r w:rsidRPr="00CA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A0EDD" w:rsidRDefault="00CA0EDD" w:rsidP="005E635A">
      <w:pPr>
        <w:pStyle w:val="aa"/>
        <w:spacing w:after="0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0EDD" w:rsidRDefault="00CA0EDD" w:rsidP="005E635A">
      <w:pPr>
        <w:pStyle w:val="aa"/>
        <w:spacing w:after="0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68D3" w:rsidRPr="005E635A" w:rsidRDefault="009E68D3" w:rsidP="005E635A">
      <w:pPr>
        <w:pStyle w:val="aa"/>
        <w:spacing w:after="0" w:line="100" w:lineRule="atLeast"/>
      </w:pPr>
      <w:r w:rsidRPr="00816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секретарь:</w:t>
      </w:r>
    </w:p>
    <w:p w:rsidR="009E68D3" w:rsidRPr="005E635A" w:rsidRDefault="009E68D3" w:rsidP="005E6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Чеснокова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Галина Сер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926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еевна</w:t>
      </w:r>
      <w:r w:rsidR="00B33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ВР, 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доцент кафедры</w:t>
      </w:r>
      <w:r w:rsidRPr="009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и методики дошкольного образования</w:t>
      </w:r>
      <w:r w:rsidR="006C176F" w:rsidRP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детства </w:t>
      </w:r>
      <w:r w:rsidR="00412EE5">
        <w:rPr>
          <w:rFonts w:ascii="Times New Roman" w:hAnsi="Times New Roman"/>
          <w:sz w:val="28"/>
          <w:szCs w:val="28"/>
        </w:rPr>
        <w:t>ФГБОУ В</w:t>
      </w:r>
      <w:r w:rsidR="006C176F">
        <w:rPr>
          <w:rFonts w:ascii="Times New Roman" w:hAnsi="Times New Roman"/>
          <w:sz w:val="28"/>
          <w:szCs w:val="28"/>
        </w:rPr>
        <w:t>О «НГПУ»</w:t>
      </w:r>
      <w:r w:rsidR="005E6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318" w:rsidRPr="005E635A" w:rsidRDefault="00FF5FCB" w:rsidP="005E635A">
      <w:pPr>
        <w:pStyle w:val="aa"/>
        <w:spacing w:before="28" w:after="28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sectPr w:rsidR="00B50318" w:rsidRPr="005E635A" w:rsidSect="006D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B63025"/>
    <w:multiLevelType w:val="hybridMultilevel"/>
    <w:tmpl w:val="D846FC9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0A15AF"/>
    <w:multiLevelType w:val="hybridMultilevel"/>
    <w:tmpl w:val="39C46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F3584"/>
    <w:multiLevelType w:val="multilevel"/>
    <w:tmpl w:val="5E66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147AA"/>
    <w:multiLevelType w:val="hybridMultilevel"/>
    <w:tmpl w:val="3A12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1131D"/>
    <w:multiLevelType w:val="multilevel"/>
    <w:tmpl w:val="D7C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F1C72"/>
    <w:multiLevelType w:val="hybridMultilevel"/>
    <w:tmpl w:val="C858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668E3"/>
    <w:multiLevelType w:val="singleLevel"/>
    <w:tmpl w:val="00000003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0">
    <w:nsid w:val="659726C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D0B53AF"/>
    <w:multiLevelType w:val="hybridMultilevel"/>
    <w:tmpl w:val="2B06D364"/>
    <w:lvl w:ilvl="0" w:tplc="B23E7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</w:num>
  <w:num w:numId="9">
    <w:abstractNumId w:val="9"/>
  </w:num>
  <w:num w:numId="10">
    <w:abstractNumId w:val="2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7F1"/>
    <w:rsid w:val="00007540"/>
    <w:rsid w:val="00054FDB"/>
    <w:rsid w:val="00082D7F"/>
    <w:rsid w:val="0008639F"/>
    <w:rsid w:val="000A2752"/>
    <w:rsid w:val="000B4337"/>
    <w:rsid w:val="000D460E"/>
    <w:rsid w:val="000D6F74"/>
    <w:rsid w:val="000D76E4"/>
    <w:rsid w:val="0011692A"/>
    <w:rsid w:val="00133CB9"/>
    <w:rsid w:val="001629D5"/>
    <w:rsid w:val="001A1CED"/>
    <w:rsid w:val="001A7656"/>
    <w:rsid w:val="001D1E46"/>
    <w:rsid w:val="001F623C"/>
    <w:rsid w:val="00202D78"/>
    <w:rsid w:val="00234BB2"/>
    <w:rsid w:val="00246963"/>
    <w:rsid w:val="00257052"/>
    <w:rsid w:val="00265DA5"/>
    <w:rsid w:val="0028361C"/>
    <w:rsid w:val="00285F44"/>
    <w:rsid w:val="002B6750"/>
    <w:rsid w:val="002C43D4"/>
    <w:rsid w:val="002F368F"/>
    <w:rsid w:val="003047D4"/>
    <w:rsid w:val="00321F4B"/>
    <w:rsid w:val="00332192"/>
    <w:rsid w:val="00364B31"/>
    <w:rsid w:val="00377E7F"/>
    <w:rsid w:val="00381E9B"/>
    <w:rsid w:val="00387AE4"/>
    <w:rsid w:val="003A69EF"/>
    <w:rsid w:val="003D6188"/>
    <w:rsid w:val="003E1E7E"/>
    <w:rsid w:val="003F2A11"/>
    <w:rsid w:val="003F46ED"/>
    <w:rsid w:val="00406B81"/>
    <w:rsid w:val="004108FC"/>
    <w:rsid w:val="00412EE5"/>
    <w:rsid w:val="004143DC"/>
    <w:rsid w:val="00416076"/>
    <w:rsid w:val="004315ED"/>
    <w:rsid w:val="00437966"/>
    <w:rsid w:val="004452C8"/>
    <w:rsid w:val="0044718E"/>
    <w:rsid w:val="00456DC5"/>
    <w:rsid w:val="004969E1"/>
    <w:rsid w:val="004A1EDE"/>
    <w:rsid w:val="004B1D6B"/>
    <w:rsid w:val="004F2711"/>
    <w:rsid w:val="00513058"/>
    <w:rsid w:val="00550756"/>
    <w:rsid w:val="00553864"/>
    <w:rsid w:val="00555DA1"/>
    <w:rsid w:val="005622D1"/>
    <w:rsid w:val="00590626"/>
    <w:rsid w:val="00594475"/>
    <w:rsid w:val="005B01C7"/>
    <w:rsid w:val="005B5BB1"/>
    <w:rsid w:val="005C57BC"/>
    <w:rsid w:val="005D0989"/>
    <w:rsid w:val="005D0B14"/>
    <w:rsid w:val="005E635A"/>
    <w:rsid w:val="005F11E4"/>
    <w:rsid w:val="006029D5"/>
    <w:rsid w:val="00610649"/>
    <w:rsid w:val="0064566B"/>
    <w:rsid w:val="00661BC2"/>
    <w:rsid w:val="006743B1"/>
    <w:rsid w:val="00674F02"/>
    <w:rsid w:val="006A3333"/>
    <w:rsid w:val="006C176F"/>
    <w:rsid w:val="006C5162"/>
    <w:rsid w:val="006C5FB5"/>
    <w:rsid w:val="006D7791"/>
    <w:rsid w:val="006E1CBC"/>
    <w:rsid w:val="0070262A"/>
    <w:rsid w:val="0071258A"/>
    <w:rsid w:val="00717DD2"/>
    <w:rsid w:val="00732834"/>
    <w:rsid w:val="00747B6A"/>
    <w:rsid w:val="00750B70"/>
    <w:rsid w:val="00771781"/>
    <w:rsid w:val="00782B6E"/>
    <w:rsid w:val="007933FF"/>
    <w:rsid w:val="007B2583"/>
    <w:rsid w:val="007C038B"/>
    <w:rsid w:val="007E1C52"/>
    <w:rsid w:val="0081622D"/>
    <w:rsid w:val="00870044"/>
    <w:rsid w:val="00874B24"/>
    <w:rsid w:val="00884F73"/>
    <w:rsid w:val="008A44C3"/>
    <w:rsid w:val="008B662C"/>
    <w:rsid w:val="008C2F15"/>
    <w:rsid w:val="008D1404"/>
    <w:rsid w:val="008F5F69"/>
    <w:rsid w:val="008F6B00"/>
    <w:rsid w:val="00901004"/>
    <w:rsid w:val="00924D3B"/>
    <w:rsid w:val="00926210"/>
    <w:rsid w:val="009707F1"/>
    <w:rsid w:val="00973E3E"/>
    <w:rsid w:val="009762DC"/>
    <w:rsid w:val="00994F07"/>
    <w:rsid w:val="009B5A51"/>
    <w:rsid w:val="009B6613"/>
    <w:rsid w:val="009D1477"/>
    <w:rsid w:val="009E68D3"/>
    <w:rsid w:val="00A04303"/>
    <w:rsid w:val="00A05F4B"/>
    <w:rsid w:val="00A712AA"/>
    <w:rsid w:val="00A7194A"/>
    <w:rsid w:val="00AA385D"/>
    <w:rsid w:val="00AD0663"/>
    <w:rsid w:val="00AE6B84"/>
    <w:rsid w:val="00AF2D28"/>
    <w:rsid w:val="00AF3D08"/>
    <w:rsid w:val="00B00BA2"/>
    <w:rsid w:val="00B06CF3"/>
    <w:rsid w:val="00B175F4"/>
    <w:rsid w:val="00B33873"/>
    <w:rsid w:val="00B423B6"/>
    <w:rsid w:val="00B50318"/>
    <w:rsid w:val="00B5488B"/>
    <w:rsid w:val="00B648DF"/>
    <w:rsid w:val="00B71C1D"/>
    <w:rsid w:val="00BB15F8"/>
    <w:rsid w:val="00BB2C86"/>
    <w:rsid w:val="00BC076D"/>
    <w:rsid w:val="00BD747D"/>
    <w:rsid w:val="00BE131B"/>
    <w:rsid w:val="00BE5C25"/>
    <w:rsid w:val="00BF513E"/>
    <w:rsid w:val="00BF600F"/>
    <w:rsid w:val="00C1009A"/>
    <w:rsid w:val="00C14061"/>
    <w:rsid w:val="00C55A5A"/>
    <w:rsid w:val="00C96D21"/>
    <w:rsid w:val="00CA0EDD"/>
    <w:rsid w:val="00CA51C8"/>
    <w:rsid w:val="00CA5601"/>
    <w:rsid w:val="00CB3CC2"/>
    <w:rsid w:val="00CF00FA"/>
    <w:rsid w:val="00D00637"/>
    <w:rsid w:val="00D041C6"/>
    <w:rsid w:val="00D04BFA"/>
    <w:rsid w:val="00D263E4"/>
    <w:rsid w:val="00D40803"/>
    <w:rsid w:val="00D44F5A"/>
    <w:rsid w:val="00D72300"/>
    <w:rsid w:val="00D72CE1"/>
    <w:rsid w:val="00D84DBA"/>
    <w:rsid w:val="00DB238E"/>
    <w:rsid w:val="00DB6C6E"/>
    <w:rsid w:val="00DF7A3A"/>
    <w:rsid w:val="00E004F0"/>
    <w:rsid w:val="00E16015"/>
    <w:rsid w:val="00E16711"/>
    <w:rsid w:val="00E30F35"/>
    <w:rsid w:val="00E574B6"/>
    <w:rsid w:val="00E9311E"/>
    <w:rsid w:val="00E93330"/>
    <w:rsid w:val="00E946FE"/>
    <w:rsid w:val="00EA2137"/>
    <w:rsid w:val="00EC7985"/>
    <w:rsid w:val="00ED1050"/>
    <w:rsid w:val="00ED629F"/>
    <w:rsid w:val="00EF2AAE"/>
    <w:rsid w:val="00F016D5"/>
    <w:rsid w:val="00F31121"/>
    <w:rsid w:val="00F34906"/>
    <w:rsid w:val="00F50BA3"/>
    <w:rsid w:val="00F549B7"/>
    <w:rsid w:val="00F613AE"/>
    <w:rsid w:val="00F87A32"/>
    <w:rsid w:val="00F97557"/>
    <w:rsid w:val="00FC5FEA"/>
    <w:rsid w:val="00FD487B"/>
    <w:rsid w:val="00FD6C1B"/>
    <w:rsid w:val="00FE11A0"/>
    <w:rsid w:val="00F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7F1"/>
    <w:rPr>
      <w:b/>
      <w:bCs/>
    </w:rPr>
  </w:style>
  <w:style w:type="character" w:styleId="a5">
    <w:name w:val="Emphasis"/>
    <w:basedOn w:val="a0"/>
    <w:uiPriority w:val="20"/>
    <w:qFormat/>
    <w:rsid w:val="009707F1"/>
    <w:rPr>
      <w:i/>
      <w:iCs/>
    </w:rPr>
  </w:style>
  <w:style w:type="character" w:styleId="a6">
    <w:name w:val="Hyperlink"/>
    <w:basedOn w:val="a0"/>
    <w:uiPriority w:val="99"/>
    <w:semiHidden/>
    <w:unhideWhenUsed/>
    <w:rsid w:val="009707F1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265DA5"/>
    <w:pPr>
      <w:ind w:left="720"/>
      <w:contextualSpacing/>
    </w:pPr>
  </w:style>
  <w:style w:type="paragraph" w:customStyle="1" w:styleId="Default">
    <w:name w:val="Default"/>
    <w:rsid w:val="0092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9">
    <w:name w:val="a"/>
    <w:basedOn w:val="a"/>
    <w:rsid w:val="00B0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FF5FCB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437966"/>
  </w:style>
  <w:style w:type="character" w:customStyle="1" w:styleId="ab">
    <w:name w:val="Основной текст Знак"/>
    <w:link w:val="ac"/>
    <w:semiHidden/>
    <w:locked/>
    <w:rsid w:val="0081622D"/>
    <w:rPr>
      <w:rFonts w:ascii="Calibri" w:hAnsi="Calibri"/>
      <w:b/>
      <w:sz w:val="24"/>
    </w:rPr>
  </w:style>
  <w:style w:type="paragraph" w:styleId="ac">
    <w:name w:val="Body Text"/>
    <w:basedOn w:val="a"/>
    <w:link w:val="ab"/>
    <w:semiHidden/>
    <w:rsid w:val="0081622D"/>
    <w:pPr>
      <w:spacing w:after="0" w:line="240" w:lineRule="auto"/>
      <w:jc w:val="center"/>
    </w:pPr>
    <w:rPr>
      <w:rFonts w:ascii="Calibri" w:hAnsi="Calibri"/>
      <w:b/>
      <w:sz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81622D"/>
  </w:style>
  <w:style w:type="character" w:customStyle="1" w:styleId="a8">
    <w:name w:val="Абзац списка Знак"/>
    <w:link w:val="a7"/>
    <w:uiPriority w:val="34"/>
    <w:locked/>
    <w:rsid w:val="0081622D"/>
  </w:style>
  <w:style w:type="paragraph" w:styleId="ad">
    <w:name w:val="No Spacing"/>
    <w:uiPriority w:val="1"/>
    <w:qFormat/>
    <w:rsid w:val="00550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linka.gorod.tomsk.ru/index-1289373607.php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906B3-8B5E-4260-868F-7EEA3801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User</cp:lastModifiedBy>
  <cp:revision>12</cp:revision>
  <cp:lastPrinted>2017-10-17T04:35:00Z</cp:lastPrinted>
  <dcterms:created xsi:type="dcterms:W3CDTF">2018-10-16T10:11:00Z</dcterms:created>
  <dcterms:modified xsi:type="dcterms:W3CDTF">2019-11-15T05:04:00Z</dcterms:modified>
</cp:coreProperties>
</file>